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AD1FC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AD1FC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4FC6AD96" w14:textId="1C2324C4" w:rsidR="00AD1FCB"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 xml:space="preserve">                                                                                                                                                                                          </w:t>
      </w:r>
    </w:p>
    <w:p w14:paraId="5D72C5A6" w14:textId="6B5C9516"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bookmarkStart w:id="0" w:name="_GoBack"/>
      <w:bookmarkEnd w:id="0"/>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01F5BAF" w:rsidR="009F32D0" w:rsidRDefault="009F32D0">
        <w:pPr>
          <w:pStyle w:val="Fuzeile"/>
          <w:jc w:val="center"/>
        </w:pPr>
        <w:r>
          <w:fldChar w:fldCharType="begin"/>
        </w:r>
        <w:r>
          <w:instrText xml:space="preserve"> PAGE   \* MERGEFORMAT </w:instrText>
        </w:r>
        <w:r>
          <w:fldChar w:fldCharType="separate"/>
        </w:r>
        <w:r w:rsidR="00F84E12">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FBAC9AC-EFAC-4069-8D30-AFA6A345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344</Words>
  <Characters>2397</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Elena Sangion</cp:lastModifiedBy>
  <cp:revision>5</cp:revision>
  <cp:lastPrinted>2013-11-06T08:46:00Z</cp:lastPrinted>
  <dcterms:created xsi:type="dcterms:W3CDTF">2019-03-29T11:05:00Z</dcterms:created>
  <dcterms:modified xsi:type="dcterms:W3CDTF">2019-03-29T13:02:00Z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